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6DD" w14:textId="278F27E5" w:rsidR="00016E9B" w:rsidRDefault="00AA02D4" w:rsidP="00754E74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Опет наши такмичари успешни</w:t>
      </w:r>
    </w:p>
    <w:p w14:paraId="39FA34D7" w14:textId="77777777" w:rsidR="009535F6" w:rsidRPr="009535F6" w:rsidRDefault="009535F6" w:rsidP="009535F6">
      <w:pPr>
        <w:rPr>
          <w:sz w:val="16"/>
          <w:szCs w:val="16"/>
          <w:lang w:val="sr-Cyrl-RS"/>
        </w:rPr>
      </w:pPr>
    </w:p>
    <w:p w14:paraId="1CE484C6" w14:textId="0F7762B3" w:rsidR="00653A7F" w:rsidRDefault="00653A7F" w:rsidP="009535F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3A7F">
        <w:rPr>
          <w:rFonts w:ascii="Times New Roman" w:hAnsi="Times New Roman"/>
          <w:sz w:val="24"/>
          <w:szCs w:val="24"/>
          <w:lang w:val="sr-Cyrl-RS"/>
        </w:rPr>
        <w:t xml:space="preserve">У суботу, </w:t>
      </w:r>
      <w:r w:rsidR="0038182E">
        <w:rPr>
          <w:rFonts w:ascii="Times New Roman" w:hAnsi="Times New Roman"/>
          <w:sz w:val="24"/>
          <w:szCs w:val="24"/>
          <w:lang w:val="sr-Cyrl-RS"/>
        </w:rPr>
        <w:t>25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. фебруара је одржано општинско такмичење из </w:t>
      </w:r>
      <w:r w:rsidR="0038182E">
        <w:rPr>
          <w:rFonts w:ascii="Times New Roman" w:hAnsi="Times New Roman"/>
          <w:sz w:val="24"/>
          <w:szCs w:val="24"/>
          <w:lang w:val="sr-Cyrl-RS"/>
        </w:rPr>
        <w:t xml:space="preserve">српског језика и језичке културе </w:t>
      </w:r>
      <w:r w:rsidR="008B5F3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B5F3D">
        <w:rPr>
          <w:rFonts w:ascii="Times New Roman" w:hAnsi="Times New Roman"/>
          <w:sz w:val="24"/>
          <w:szCs w:val="24"/>
          <w:lang w:val="sr-Cyrl-RS"/>
        </w:rPr>
        <w:t>у</w:t>
      </w:r>
      <w:r w:rsidR="0038182E">
        <w:rPr>
          <w:rFonts w:ascii="Times New Roman" w:hAnsi="Times New Roman"/>
          <w:sz w:val="24"/>
          <w:szCs w:val="24"/>
          <w:lang w:val="sr-Cyrl-RS"/>
        </w:rPr>
        <w:t xml:space="preserve"> нашој школи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12E7">
        <w:rPr>
          <w:rFonts w:ascii="Times New Roman" w:hAnsi="Times New Roman"/>
          <w:sz w:val="24"/>
          <w:szCs w:val="24"/>
          <w:lang w:val="sr-Cyrl-RS"/>
        </w:rPr>
        <w:t>а у ОШ „</w:t>
      </w:r>
      <w:r w:rsidR="0038182E">
        <w:rPr>
          <w:rFonts w:ascii="Times New Roman" w:hAnsi="Times New Roman"/>
          <w:sz w:val="24"/>
          <w:szCs w:val="24"/>
          <w:lang w:val="sr-Cyrl-RS"/>
        </w:rPr>
        <w:t>Др Драгиша Мишовић</w:t>
      </w:r>
      <w:r w:rsidR="000412E7">
        <w:rPr>
          <w:rFonts w:ascii="Times New Roman" w:hAnsi="Times New Roman"/>
          <w:sz w:val="24"/>
          <w:szCs w:val="24"/>
          <w:lang w:val="sr-Cyrl-RS"/>
        </w:rPr>
        <w:t xml:space="preserve">“ из </w:t>
      </w:r>
      <w:r w:rsidR="0038182E">
        <w:rPr>
          <w:rFonts w:ascii="Times New Roman" w:hAnsi="Times New Roman"/>
          <w:sz w:val="24"/>
          <w:szCs w:val="24"/>
          <w:lang w:val="sr-Cyrl-RS"/>
        </w:rPr>
        <w:t>хемије</w:t>
      </w:r>
      <w:r w:rsidR="009535F6">
        <w:rPr>
          <w:rFonts w:ascii="Times New Roman" w:hAnsi="Times New Roman"/>
          <w:sz w:val="24"/>
          <w:szCs w:val="24"/>
          <w:lang w:val="sr-Cyrl-RS"/>
        </w:rPr>
        <w:t xml:space="preserve"> и у ОШ „22. децембар“ у Горњој Трепчи у шаху</w:t>
      </w:r>
      <w:r w:rsidR="000412E7">
        <w:rPr>
          <w:rFonts w:ascii="Times New Roman" w:hAnsi="Times New Roman"/>
          <w:sz w:val="24"/>
          <w:szCs w:val="24"/>
          <w:lang w:val="sr-Cyrl-RS"/>
        </w:rPr>
        <w:t>. Д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ок је у 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недељу, </w:t>
      </w:r>
      <w:r w:rsidR="0038182E">
        <w:rPr>
          <w:rFonts w:ascii="Times New Roman" w:hAnsi="Times New Roman"/>
          <w:sz w:val="24"/>
          <w:szCs w:val="24"/>
          <w:lang w:val="sr-Cyrl-RS"/>
        </w:rPr>
        <w:t>26</w:t>
      </w:r>
      <w:r w:rsidR="00184D7B">
        <w:rPr>
          <w:rFonts w:ascii="Times New Roman" w:hAnsi="Times New Roman"/>
          <w:sz w:val="24"/>
          <w:szCs w:val="24"/>
          <w:lang w:val="sr-Cyrl-RS"/>
        </w:rPr>
        <w:t>.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фебруара </w:t>
      </w:r>
      <w:r w:rsidR="00642FEE" w:rsidRPr="00653A7F">
        <w:rPr>
          <w:rFonts w:ascii="Times New Roman" w:hAnsi="Times New Roman"/>
          <w:sz w:val="24"/>
          <w:szCs w:val="24"/>
          <w:lang w:val="sr-Cyrl-RS"/>
        </w:rPr>
        <w:t xml:space="preserve"> одржано општинско такмичење из </w:t>
      </w:r>
      <w:r w:rsidR="0038182E">
        <w:rPr>
          <w:rFonts w:ascii="Times New Roman" w:hAnsi="Times New Roman"/>
          <w:sz w:val="24"/>
          <w:szCs w:val="24"/>
          <w:lang w:val="sr-Cyrl-RS"/>
        </w:rPr>
        <w:t>историје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Cyrl-RS"/>
        </w:rPr>
        <w:t>у ОШ „</w:t>
      </w:r>
      <w:r w:rsidR="0038182E">
        <w:rPr>
          <w:rFonts w:ascii="Times New Roman" w:hAnsi="Times New Roman"/>
          <w:sz w:val="24"/>
          <w:szCs w:val="24"/>
          <w:lang w:val="sr-Cyrl-RS"/>
        </w:rPr>
        <w:t>Бранислав Петровић</w:t>
      </w:r>
      <w:r w:rsidR="00642FEE">
        <w:rPr>
          <w:rFonts w:ascii="Times New Roman" w:hAnsi="Times New Roman"/>
          <w:sz w:val="24"/>
          <w:szCs w:val="24"/>
          <w:lang w:val="sr-Cyrl-RS"/>
        </w:rPr>
        <w:t>“</w:t>
      </w:r>
      <w:r w:rsidR="000412E7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38182E">
        <w:rPr>
          <w:rFonts w:ascii="Times New Roman" w:hAnsi="Times New Roman"/>
          <w:sz w:val="24"/>
          <w:szCs w:val="24"/>
          <w:lang w:val="sr-Cyrl-RS"/>
        </w:rPr>
        <w:t>Слатини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Pr="00653A7F">
        <w:rPr>
          <w:rFonts w:ascii="Times New Roman" w:hAnsi="Times New Roman"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>
        <w:rPr>
          <w:rFonts w:ascii="Times New Roman" w:hAnsi="Times New Roman"/>
          <w:sz w:val="24"/>
          <w:szCs w:val="24"/>
          <w:lang w:val="sr-Cyrl-RS"/>
        </w:rPr>
        <w:t>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жељом </w:t>
      </w:r>
      <w:r w:rsidR="008B5F3D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Pr="00653A7F">
        <w:rPr>
          <w:rFonts w:ascii="Times New Roman" w:hAnsi="Times New Roman"/>
          <w:sz w:val="24"/>
          <w:szCs w:val="24"/>
          <w:lang w:val="sr-Cyrl-RS"/>
        </w:rPr>
        <w:t>на окружном нивоу постигну још бољ</w:t>
      </w:r>
      <w:r w:rsidR="00660126">
        <w:rPr>
          <w:rFonts w:ascii="Times New Roman" w:hAnsi="Times New Roman"/>
          <w:sz w:val="24"/>
          <w:szCs w:val="24"/>
          <w:lang w:val="sr-Cyrl-RS"/>
        </w:rPr>
        <w:t>и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0126">
        <w:rPr>
          <w:rFonts w:ascii="Times New Roman" w:hAnsi="Times New Roman"/>
          <w:sz w:val="24"/>
          <w:szCs w:val="24"/>
          <w:lang w:val="sr-Cyrl-RS"/>
        </w:rPr>
        <w:t>успех</w:t>
      </w:r>
      <w:r w:rsidRPr="00653A7F">
        <w:rPr>
          <w:rFonts w:ascii="Times New Roman" w:hAnsi="Times New Roman"/>
          <w:sz w:val="24"/>
          <w:szCs w:val="24"/>
          <w:lang w:val="sr-Cyrl-RS"/>
        </w:rPr>
        <w:t>.</w:t>
      </w:r>
    </w:p>
    <w:p w14:paraId="4A5B01FE" w14:textId="0C9A9083" w:rsidR="00642FEE" w:rsidRDefault="0038182E" w:rsidP="009535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Српски језик</w:t>
      </w:r>
      <w:r w:rsidR="00642FEE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653A7F" w:rsidRPr="008B5F3D" w14:paraId="6A612DB1" w14:textId="4BB26618" w:rsidTr="0083717D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5804E14" w14:textId="5F432FF6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6404344" w14:textId="4EAAC275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7ACB" w14:textId="79DDE33D" w:rsidR="00653A7F" w:rsidRPr="008B5F3D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38182E" w:rsidRPr="008B5F3D" w14:paraId="1E22ECF2" w14:textId="77777777" w:rsidTr="00FA518D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D15E8B4" w14:textId="6EB307AF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 xml:space="preserve">Михаило Јевтовић 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8D1070" w14:textId="34AAC190" w:rsidR="0038182E" w:rsidRPr="007E4A56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BC8ABB" w14:textId="2AE69CA0" w:rsidR="0038182E" w:rsidRPr="00A72C8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38182E" w:rsidRPr="008B5F3D" w14:paraId="49B58AC4" w14:textId="77777777" w:rsidTr="00FA518D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E8BE8E" w14:textId="653AC886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Анђелија Илић</w:t>
            </w: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21BB" w14:textId="7A8E7ED2" w:rsidR="0038182E" w:rsidRPr="007E4A56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91DC18" w14:textId="3EE82907" w:rsidR="0038182E" w:rsidRPr="001022C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38182E" w:rsidRPr="008B5F3D" w14:paraId="211E7F1D" w14:textId="77777777" w:rsidTr="00FA518D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7B99" w14:textId="1B2B9D1D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Видан Дмитрић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A5A07" w14:textId="046E28F8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BC6FEB" w14:textId="51682836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38182E" w:rsidRPr="008B5F3D" w14:paraId="73B72B53" w14:textId="77777777" w:rsidTr="0038182E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B536D4E" w14:textId="7337329B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Сташа Милић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A94F94A" w14:textId="0B7D67E9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2C6F4F" w14:textId="23DB9063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38182E" w:rsidRPr="008B5F3D" w14:paraId="39A09BD7" w14:textId="77777777" w:rsidTr="00C8624A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13E28" w14:textId="45C19F05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Софија Некрасов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A8BDA" w14:textId="342B69F7" w:rsidR="0038182E" w:rsidRPr="00184D7B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14405D5" w14:textId="0CE0671A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38182E" w:rsidRPr="008B5F3D" w14:paraId="07DBDD43" w14:textId="77777777" w:rsidTr="00C8624A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C2774" w14:textId="2FFE570A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Тијана Ђурић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02822E" w14:textId="2F6A99ED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B48EDEA" w14:textId="17DFFEE7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38182E" w:rsidRPr="008B5F3D" w14:paraId="556D5847" w14:textId="77777777" w:rsidTr="00C8624A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9C6AEF" w14:textId="4B5DD467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Петар Турунташ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BF16C9" w14:textId="279FE634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AD9ED32" w14:textId="0742AF13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38182E" w:rsidRPr="008B5F3D" w14:paraId="529628BF" w14:textId="77777777" w:rsidTr="00C8624A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99DAE" w14:textId="6B98D8C5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AA02D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Стефан Луковић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92E7E4" w14:textId="65B74D9C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9D6DAD6" w14:textId="24432680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38182E" w:rsidRPr="008B5F3D" w14:paraId="559FF9F5" w14:textId="77777777" w:rsidTr="00C8624A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24424" w14:textId="149496FC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Јелена Гогић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AD0BCB" w14:textId="40CC660C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EAA482F" w14:textId="3F28B1A0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38182E" w:rsidRPr="008B5F3D" w14:paraId="320E6475" w14:textId="77777777" w:rsidTr="007000E3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239B7" w14:textId="0A673DF0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Катарина Савић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7CF5B4" w14:textId="7C73B611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EAB429" w14:textId="04F059C8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38182E" w:rsidRPr="008B5F3D" w14:paraId="57AC259C" w14:textId="77777777" w:rsidTr="0038182E">
        <w:trPr>
          <w:trHeight w:val="366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EB0EC00" w14:textId="3D38C236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38182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Симона Чубриловић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045A7FF7" w14:textId="7E1CB6F6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21586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EBD08B" w14:textId="13B10E8C" w:rsidR="0038182E" w:rsidRPr="008B5F3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38182E" w:rsidRPr="008B5F3D" w14:paraId="5F35F837" w14:textId="77777777" w:rsidTr="0038182E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85141" w14:textId="17F536FA" w:rsidR="0038182E" w:rsidRPr="00AA02D4" w:rsidRDefault="0038182E" w:rsidP="00381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A02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Анђела Пљакић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F1E0A2" w14:textId="0D8491B6" w:rsidR="0038182E" w:rsidRPr="00FA518D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="00AA02D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43A5A2" w14:textId="31D6AF96" w:rsidR="0038182E" w:rsidRPr="00AA02D4" w:rsidRDefault="0038182E" w:rsidP="0038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A02D4" w:rsidRPr="008B5F3D" w14:paraId="0557E8A1" w14:textId="77777777" w:rsidTr="00B52E4E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1307CF1" w14:textId="2D5A0247" w:rsidR="00AA02D4" w:rsidRPr="00AA02D4" w:rsidRDefault="00AA02D4" w:rsidP="00AA0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A02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Марта Јездимировић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C35D443" w14:textId="0B969DC6" w:rsidR="00AA02D4" w:rsidRPr="000412E7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</w:tcPr>
          <w:p w14:paraId="781CD658" w14:textId="3738EEC1" w:rsidR="00AA02D4" w:rsidRPr="008B5F3D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A02D4" w:rsidRPr="008B5F3D" w14:paraId="33C2C283" w14:textId="77777777" w:rsidTr="00B52E4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23F8384" w14:textId="3982E0E8" w:rsidR="00AA02D4" w:rsidRPr="00AA02D4" w:rsidRDefault="00AA02D4" w:rsidP="00AA0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A02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Мина Томић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9A5442F" w14:textId="14C39672" w:rsidR="00AA02D4" w:rsidRPr="00AA02D4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</w:tcPr>
          <w:p w14:paraId="243581D6" w14:textId="1E2C373C" w:rsidR="00AA02D4" w:rsidRPr="008B5F3D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A02D4" w:rsidRPr="008B5F3D" w14:paraId="2204F819" w14:textId="77777777" w:rsidTr="00B52E4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75E4070" w14:textId="62B37B57" w:rsidR="00AA02D4" w:rsidRPr="00AA02D4" w:rsidRDefault="00AA02D4" w:rsidP="00AA0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A02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Петар Макљеновић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5DAB3C5" w14:textId="4FC02F03" w:rsidR="00AA02D4" w:rsidRPr="008B5F3D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</w:tcPr>
          <w:p w14:paraId="722F7769" w14:textId="214FB976" w:rsidR="00AA02D4" w:rsidRPr="008B5F3D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AA02D4" w:rsidRPr="008B5F3D" w14:paraId="606B43DF" w14:textId="77777777" w:rsidTr="00642FE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B1BC741" w14:textId="6E788CE0" w:rsidR="00AA02D4" w:rsidRPr="00AA02D4" w:rsidRDefault="00AA02D4" w:rsidP="00AA02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AA02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Владимир Јанковић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13B7C2FC" w14:textId="47F3EA22" w:rsidR="00AA02D4" w:rsidRPr="008B5F3D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C00422" w14:textId="06354A98" w:rsidR="00AA02D4" w:rsidRPr="008B5F3D" w:rsidRDefault="00AA02D4" w:rsidP="00AA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</w:tbl>
    <w:p w14:paraId="6B93B79B" w14:textId="2F5E0970" w:rsidR="009141C4" w:rsidRDefault="009141C4" w:rsidP="009535F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208B1E9E" w14:textId="62EA7B50" w:rsidR="000412E7" w:rsidRPr="00FF42F9" w:rsidRDefault="00AA02D4" w:rsidP="009535F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Хемија</w:t>
      </w:r>
      <w:r w:rsidR="000412E7" w:rsidRPr="00FF42F9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0412E7" w:rsidRPr="008B5F3D" w14:paraId="6A004D04" w14:textId="77777777" w:rsidTr="0090692E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4225843" w14:textId="77777777" w:rsidR="000412E7" w:rsidRPr="00653A7F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A0B30C" w14:textId="77777777" w:rsidR="000412E7" w:rsidRPr="00653A7F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18962" w14:textId="77777777" w:rsidR="000412E7" w:rsidRPr="008B5F3D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911B10" w:rsidRPr="008B5F3D" w14:paraId="2D667302" w14:textId="77777777" w:rsidTr="007B1AFC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B28BB" w14:textId="512CD5B8" w:rsidR="00911B10" w:rsidRPr="009141C4" w:rsidRDefault="00911B10" w:rsidP="00911B1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Никола Михо</w:t>
            </w:r>
            <w:r w:rsidR="0089300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иловић</w:t>
            </w:r>
          </w:p>
        </w:tc>
        <w:tc>
          <w:tcPr>
            <w:tcW w:w="13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666800" w14:textId="39134718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="0089300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B08837" w14:textId="09E46410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911B10" w:rsidRPr="008B5F3D" w14:paraId="14404B1F" w14:textId="77777777" w:rsidTr="007B1AFC">
        <w:trPr>
          <w:trHeight w:val="384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6E313" w14:textId="54C05F68" w:rsidR="00911B10" w:rsidRPr="009141C4" w:rsidRDefault="00911B10" w:rsidP="00911B1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Ања Недић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523773" w14:textId="6DCBF209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263807" w14:textId="6C6E9C4F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911B10" w:rsidRPr="008B5F3D" w14:paraId="247026E4" w14:textId="77777777" w:rsidTr="007B1AFC">
        <w:trPr>
          <w:trHeight w:val="384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80139" w14:textId="3FD73157" w:rsidR="00911B10" w:rsidRPr="009141C4" w:rsidRDefault="00911B10" w:rsidP="00911B1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Огњен Иванковић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539FE8" w14:textId="630BE516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A4399" w14:textId="2D142EAD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911B10" w:rsidRPr="008B5F3D" w14:paraId="15EFBAE7" w14:textId="77777777" w:rsidTr="007B1AFC">
        <w:trPr>
          <w:trHeight w:val="384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18EB14B" w14:textId="3C5B8793" w:rsidR="00911B10" w:rsidRPr="009141C4" w:rsidRDefault="00911B10" w:rsidP="00911B1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Аријана Софија Тимотијевић</w:t>
            </w: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5A34333B" w14:textId="3D6B957D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E45FD" w14:textId="7A4F6202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AA02D4" w:rsidRPr="008B5F3D" w14:paraId="6AD3D3F0" w14:textId="77777777" w:rsidTr="00AA02D4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897792E" w14:textId="75D5D1AB" w:rsidR="00AA02D4" w:rsidRPr="009141C4" w:rsidRDefault="00911B10" w:rsidP="00AA02D4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Ружица Тодоровић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610B4AC" w14:textId="73B5CF64" w:rsidR="00AA02D4" w:rsidRPr="00642FEE" w:rsidRDefault="00AA02D4" w:rsidP="00AA02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="00911B1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F017F4" w14:textId="5ECD09F5" w:rsidR="00AA02D4" w:rsidRPr="008B5F3D" w:rsidRDefault="00911B10" w:rsidP="00AA02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911B10" w:rsidRPr="008B5F3D" w14:paraId="6E15CD5F" w14:textId="77777777" w:rsidTr="009141C4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B769865" w14:textId="0181F29B" w:rsidR="00911B10" w:rsidRPr="009141C4" w:rsidRDefault="00911B10" w:rsidP="00911B1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Матија Бојовић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6FC13E6B" w14:textId="02DFAB0C" w:rsidR="00911B10" w:rsidRPr="00653A7F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3848601" w14:textId="04B1A66A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911B10" w:rsidRPr="008B5F3D" w14:paraId="79D887EC" w14:textId="77777777" w:rsidTr="009141C4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AA1A3CA" w14:textId="364D1A8D" w:rsidR="00911B10" w:rsidRPr="009141C4" w:rsidRDefault="00911B10" w:rsidP="00911B10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Александар Суботић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615388D" w14:textId="2FF9C9E7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 w:rsidR="00AC4A3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37274D98" w14:textId="65AA75F9" w:rsidR="00911B10" w:rsidRPr="008B5F3D" w:rsidRDefault="00911B10" w:rsidP="00911B1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</w:tbl>
    <w:p w14:paraId="75AECA5D" w14:textId="11F048BB" w:rsidR="000412E7" w:rsidRPr="009535F6" w:rsidRDefault="000412E7" w:rsidP="001C5862">
      <w:pPr>
        <w:spacing w:line="240" w:lineRule="auto"/>
        <w:ind w:firstLine="720"/>
        <w:jc w:val="both"/>
        <w:rPr>
          <w:sz w:val="16"/>
          <w:szCs w:val="16"/>
          <w:lang w:val="en-GB"/>
        </w:rPr>
      </w:pPr>
    </w:p>
    <w:p w14:paraId="67AB7714" w14:textId="25EAF91F" w:rsidR="009535F6" w:rsidRPr="00FF42F9" w:rsidRDefault="009535F6" w:rsidP="009535F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Шах</w:t>
      </w:r>
      <w:r w:rsidRPr="00FF42F9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9535F6" w:rsidRPr="008B5F3D" w14:paraId="2F6A231E" w14:textId="77777777" w:rsidTr="00113B39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80423FE" w14:textId="77777777" w:rsidR="009535F6" w:rsidRPr="00653A7F" w:rsidRDefault="009535F6" w:rsidP="00113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1E58611" w14:textId="77777777" w:rsidR="009535F6" w:rsidRPr="00653A7F" w:rsidRDefault="009535F6" w:rsidP="00113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4F5E5" w14:textId="77777777" w:rsidR="009535F6" w:rsidRPr="008B5F3D" w:rsidRDefault="009535F6" w:rsidP="00113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9535F6" w:rsidRPr="008B5F3D" w14:paraId="3DF55C52" w14:textId="77777777" w:rsidTr="00113B39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D1EFF9" w14:textId="1E81ADF7" w:rsidR="009535F6" w:rsidRPr="009535F6" w:rsidRDefault="009535F6" w:rsidP="00113B39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9535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Сара Стојковић</w:t>
            </w:r>
          </w:p>
        </w:tc>
        <w:tc>
          <w:tcPr>
            <w:tcW w:w="13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EFCE2B" w14:textId="5783CC19" w:rsidR="009535F6" w:rsidRPr="008B5F3D" w:rsidRDefault="009535F6" w:rsidP="00113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C50FA0" w14:textId="619D9F8B" w:rsidR="009535F6" w:rsidRPr="008B5F3D" w:rsidRDefault="009535F6" w:rsidP="00113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766D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9535F6" w:rsidRPr="008B5F3D" w14:paraId="48906384" w14:textId="77777777" w:rsidTr="00113B39">
        <w:trPr>
          <w:trHeight w:val="384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37E8C" w14:textId="2560E788" w:rsidR="009535F6" w:rsidRPr="009535F6" w:rsidRDefault="009535F6" w:rsidP="00113B39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9535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Лена Продановић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7A82A6" w14:textId="1F5A2DD9" w:rsidR="009535F6" w:rsidRPr="008B5F3D" w:rsidRDefault="009535F6" w:rsidP="00113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D5B4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F2E036" w14:textId="77777777" w:rsidR="009535F6" w:rsidRPr="008B5F3D" w:rsidRDefault="009535F6" w:rsidP="00113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9535F6" w:rsidRPr="008B5F3D" w14:paraId="02AD4A46" w14:textId="77777777" w:rsidTr="00113B39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33A8F153" w14:textId="4774938A" w:rsidR="009535F6" w:rsidRPr="009535F6" w:rsidRDefault="009535F6" w:rsidP="009535F6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9535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Павле Милетић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33ED710" w14:textId="212D0A7E" w:rsidR="009535F6" w:rsidRPr="00642FEE" w:rsidRDefault="009535F6" w:rsidP="00953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CD7FD1" w14:textId="77777777" w:rsidR="009535F6" w:rsidRPr="008B5F3D" w:rsidRDefault="009535F6" w:rsidP="00953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</w:tbl>
    <w:p w14:paraId="65D11FCB" w14:textId="77777777" w:rsidR="009535F6" w:rsidRDefault="009535F6" w:rsidP="009535F6">
      <w:pPr>
        <w:spacing w:line="240" w:lineRule="auto"/>
        <w:jc w:val="both"/>
        <w:rPr>
          <w:lang w:val="en-GB"/>
        </w:rPr>
      </w:pPr>
    </w:p>
    <w:sectPr w:rsidR="009535F6" w:rsidSect="009535F6"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DDDF" w14:textId="77777777" w:rsidR="00F55103" w:rsidRDefault="00F55103" w:rsidP="00DF6AD8">
      <w:pPr>
        <w:spacing w:after="0" w:line="240" w:lineRule="auto"/>
      </w:pPr>
      <w:r>
        <w:separator/>
      </w:r>
    </w:p>
  </w:endnote>
  <w:endnote w:type="continuationSeparator" w:id="0">
    <w:p w14:paraId="7F5A76B2" w14:textId="77777777" w:rsidR="00F55103" w:rsidRDefault="00F55103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A679" w14:textId="77777777" w:rsidR="00F55103" w:rsidRDefault="00F55103" w:rsidP="00DF6AD8">
      <w:pPr>
        <w:spacing w:after="0" w:line="240" w:lineRule="auto"/>
      </w:pPr>
      <w:r>
        <w:separator/>
      </w:r>
    </w:p>
  </w:footnote>
  <w:footnote w:type="continuationSeparator" w:id="0">
    <w:p w14:paraId="760140D5" w14:textId="77777777" w:rsidR="00F55103" w:rsidRDefault="00F55103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9072078">
    <w:abstractNumId w:val="48"/>
  </w:num>
  <w:num w:numId="2" w16cid:durableId="1677809953">
    <w:abstractNumId w:val="42"/>
  </w:num>
  <w:num w:numId="3" w16cid:durableId="852497798">
    <w:abstractNumId w:val="43"/>
  </w:num>
  <w:num w:numId="4" w16cid:durableId="31267507">
    <w:abstractNumId w:val="33"/>
  </w:num>
  <w:num w:numId="5" w16cid:durableId="931595790">
    <w:abstractNumId w:val="38"/>
  </w:num>
  <w:num w:numId="6" w16cid:durableId="964502131">
    <w:abstractNumId w:val="11"/>
  </w:num>
  <w:num w:numId="7" w16cid:durableId="879704605">
    <w:abstractNumId w:val="51"/>
  </w:num>
  <w:num w:numId="8" w16cid:durableId="1715085062">
    <w:abstractNumId w:val="26"/>
  </w:num>
  <w:num w:numId="9" w16cid:durableId="461071140">
    <w:abstractNumId w:val="21"/>
  </w:num>
  <w:num w:numId="10" w16cid:durableId="1228763394">
    <w:abstractNumId w:val="14"/>
  </w:num>
  <w:num w:numId="11" w16cid:durableId="1867600083">
    <w:abstractNumId w:val="13"/>
  </w:num>
  <w:num w:numId="12" w16cid:durableId="1347369660">
    <w:abstractNumId w:val="29"/>
  </w:num>
  <w:num w:numId="13" w16cid:durableId="1937900886">
    <w:abstractNumId w:val="44"/>
  </w:num>
  <w:num w:numId="14" w16cid:durableId="180897654">
    <w:abstractNumId w:val="53"/>
  </w:num>
  <w:num w:numId="15" w16cid:durableId="51928947">
    <w:abstractNumId w:val="16"/>
  </w:num>
  <w:num w:numId="16" w16cid:durableId="107625258">
    <w:abstractNumId w:val="37"/>
  </w:num>
  <w:num w:numId="17" w16cid:durableId="458230900">
    <w:abstractNumId w:val="49"/>
  </w:num>
  <w:num w:numId="18" w16cid:durableId="4792722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20374594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27436677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769620698">
    <w:abstractNumId w:val="20"/>
  </w:num>
  <w:num w:numId="22" w16cid:durableId="1080176002">
    <w:abstractNumId w:val="58"/>
  </w:num>
  <w:num w:numId="23" w16cid:durableId="76250873">
    <w:abstractNumId w:val="34"/>
  </w:num>
  <w:num w:numId="24" w16cid:durableId="296107801">
    <w:abstractNumId w:val="28"/>
  </w:num>
  <w:num w:numId="25" w16cid:durableId="1084379513">
    <w:abstractNumId w:val="39"/>
  </w:num>
  <w:num w:numId="26" w16cid:durableId="1934630732">
    <w:abstractNumId w:val="25"/>
  </w:num>
  <w:num w:numId="27" w16cid:durableId="2109809519">
    <w:abstractNumId w:val="57"/>
  </w:num>
  <w:num w:numId="28" w16cid:durableId="1830780180">
    <w:abstractNumId w:val="56"/>
  </w:num>
  <w:num w:numId="29" w16cid:durableId="956259574">
    <w:abstractNumId w:val="24"/>
  </w:num>
  <w:num w:numId="30" w16cid:durableId="1250965542">
    <w:abstractNumId w:val="41"/>
  </w:num>
  <w:num w:numId="31" w16cid:durableId="1351376934">
    <w:abstractNumId w:val="36"/>
  </w:num>
  <w:num w:numId="32" w16cid:durableId="776295240">
    <w:abstractNumId w:val="46"/>
  </w:num>
  <w:num w:numId="33" w16cid:durableId="215817456">
    <w:abstractNumId w:val="15"/>
  </w:num>
  <w:num w:numId="34" w16cid:durableId="341012408">
    <w:abstractNumId w:val="50"/>
  </w:num>
  <w:num w:numId="35" w16cid:durableId="1128010685">
    <w:abstractNumId w:val="17"/>
  </w:num>
  <w:num w:numId="36" w16cid:durableId="158159335">
    <w:abstractNumId w:val="47"/>
  </w:num>
  <w:num w:numId="37" w16cid:durableId="137846304">
    <w:abstractNumId w:val="22"/>
  </w:num>
  <w:num w:numId="38" w16cid:durableId="1765802004">
    <w:abstractNumId w:val="19"/>
  </w:num>
  <w:num w:numId="39" w16cid:durableId="158739765">
    <w:abstractNumId w:val="23"/>
  </w:num>
  <w:num w:numId="40" w16cid:durableId="1428651472">
    <w:abstractNumId w:val="40"/>
  </w:num>
  <w:num w:numId="41" w16cid:durableId="1667320849">
    <w:abstractNumId w:val="45"/>
  </w:num>
  <w:num w:numId="42" w16cid:durableId="1729107178">
    <w:abstractNumId w:val="35"/>
  </w:num>
  <w:num w:numId="43" w16cid:durableId="1688556447">
    <w:abstractNumId w:val="10"/>
  </w:num>
  <w:num w:numId="44" w16cid:durableId="908344231">
    <w:abstractNumId w:val="55"/>
  </w:num>
  <w:num w:numId="45" w16cid:durableId="371537822">
    <w:abstractNumId w:val="52"/>
  </w:num>
  <w:num w:numId="46" w16cid:durableId="672031914">
    <w:abstractNumId w:val="30"/>
  </w:num>
  <w:num w:numId="47" w16cid:durableId="2020616370">
    <w:abstractNumId w:val="27"/>
  </w:num>
  <w:num w:numId="48" w16cid:durableId="1154099525">
    <w:abstractNumId w:val="31"/>
  </w:num>
  <w:num w:numId="49" w16cid:durableId="1862234841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33F5"/>
    <w:rsid w:val="000070B5"/>
    <w:rsid w:val="00010398"/>
    <w:rsid w:val="00016141"/>
    <w:rsid w:val="00016E9B"/>
    <w:rsid w:val="00026DA0"/>
    <w:rsid w:val="00032873"/>
    <w:rsid w:val="0003667F"/>
    <w:rsid w:val="000412E7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4950"/>
    <w:rsid w:val="001663FF"/>
    <w:rsid w:val="001725D2"/>
    <w:rsid w:val="00173279"/>
    <w:rsid w:val="00184070"/>
    <w:rsid w:val="00184D7B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5862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82E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01D8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E3115"/>
    <w:rsid w:val="004E3475"/>
    <w:rsid w:val="004E3EAF"/>
    <w:rsid w:val="004E715B"/>
    <w:rsid w:val="004E7ED1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9300E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1B10"/>
    <w:rsid w:val="009141C4"/>
    <w:rsid w:val="00916792"/>
    <w:rsid w:val="00917A02"/>
    <w:rsid w:val="00920C06"/>
    <w:rsid w:val="00921129"/>
    <w:rsid w:val="0093383E"/>
    <w:rsid w:val="00935944"/>
    <w:rsid w:val="00944635"/>
    <w:rsid w:val="0094697B"/>
    <w:rsid w:val="009535F6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8050F"/>
    <w:rsid w:val="00A81D8D"/>
    <w:rsid w:val="00A8680E"/>
    <w:rsid w:val="00A868DB"/>
    <w:rsid w:val="00A87300"/>
    <w:rsid w:val="00A90640"/>
    <w:rsid w:val="00A956D6"/>
    <w:rsid w:val="00AA02D4"/>
    <w:rsid w:val="00AA069F"/>
    <w:rsid w:val="00AA355A"/>
    <w:rsid w:val="00AA5952"/>
    <w:rsid w:val="00AA5B9D"/>
    <w:rsid w:val="00AA71AE"/>
    <w:rsid w:val="00AB662F"/>
    <w:rsid w:val="00AC4A3C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3D0A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157B"/>
    <w:rsid w:val="00B82E11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666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84C81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54DA5"/>
    <w:rsid w:val="00F55103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A518D"/>
    <w:rsid w:val="00FC1FF1"/>
    <w:rsid w:val="00FD2397"/>
    <w:rsid w:val="00FD2B19"/>
    <w:rsid w:val="00FD7149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10</cp:revision>
  <cp:lastPrinted>2022-02-21T13:08:00Z</cp:lastPrinted>
  <dcterms:created xsi:type="dcterms:W3CDTF">2022-02-07T13:06:00Z</dcterms:created>
  <dcterms:modified xsi:type="dcterms:W3CDTF">2023-02-28T13:28:00Z</dcterms:modified>
</cp:coreProperties>
</file>